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73" w:rsidRDefault="00345EB0" w:rsidP="00382D16">
      <w:pPr>
        <w:spacing w:line="240" w:lineRule="exact"/>
        <w:ind w:firstLineChars="150" w:firstLine="360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2CC6B45F" wp14:editId="5E0276D4">
                <wp:simplePos x="0" y="0"/>
                <wp:positionH relativeFrom="column">
                  <wp:posOffset>404495</wp:posOffset>
                </wp:positionH>
                <wp:positionV relativeFrom="paragraph">
                  <wp:posOffset>-304165</wp:posOffset>
                </wp:positionV>
                <wp:extent cx="4953000" cy="4381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74" w:rsidRPr="00EB0873" w:rsidRDefault="00C02CC3" w:rsidP="003D156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HGP創英角ﾎﾟｯﾌﾟ体" w:hint="eastAsia"/>
                                <w:color w:val="000000"/>
                                <w:sz w:val="36"/>
                                <w:szCs w:val="40"/>
                              </w:rPr>
                              <w:t>豊根</w:t>
                            </w:r>
                            <w:r>
                              <w:rPr>
                                <w:rFonts w:ascii="メイリオ" w:eastAsia="メイリオ" w:hAnsi="メイリオ" w:cs="HGP創英角ﾎﾟｯﾌﾟ体"/>
                                <w:color w:val="000000"/>
                                <w:sz w:val="36"/>
                                <w:szCs w:val="40"/>
                              </w:rPr>
                              <w:t>村</w:t>
                            </w:r>
                            <w:r w:rsidR="00870B74" w:rsidRPr="00EB0873">
                              <w:rPr>
                                <w:rFonts w:ascii="メイリオ" w:eastAsia="メイリオ" w:hAnsi="メイリオ" w:cs="HGP創英角ﾎﾟｯﾌﾟ体"/>
                                <w:color w:val="000000"/>
                                <w:sz w:val="36"/>
                                <w:szCs w:val="40"/>
                              </w:rPr>
                              <w:t>観光</w:t>
                            </w:r>
                            <w:r>
                              <w:rPr>
                                <w:rFonts w:ascii="メイリオ" w:eastAsia="メイリオ" w:hAnsi="メイリオ" w:cs="HGP創英角ﾎﾟｯﾌﾟ体" w:hint="eastAsia"/>
                                <w:color w:val="000000"/>
                                <w:sz w:val="36"/>
                                <w:szCs w:val="40"/>
                              </w:rPr>
                              <w:t>交流</w:t>
                            </w:r>
                            <w:r w:rsidR="00870B74" w:rsidRPr="00EB0873">
                              <w:rPr>
                                <w:rFonts w:ascii="メイリオ" w:eastAsia="メイリオ" w:hAnsi="メイリオ" w:cs="HGP創英角ﾎﾟｯﾌﾟ体" w:hint="eastAsia"/>
                                <w:color w:val="000000"/>
                                <w:sz w:val="36"/>
                                <w:szCs w:val="40"/>
                              </w:rPr>
                              <w:t>バス</w:t>
                            </w:r>
                            <w:r w:rsidR="00870B74" w:rsidRPr="00EB0873">
                              <w:rPr>
                                <w:rFonts w:ascii="メイリオ" w:eastAsia="メイリオ" w:hAnsi="メイリオ" w:cs="HGP創英角ﾎﾟｯﾌﾟ体"/>
                                <w:color w:val="000000"/>
                                <w:sz w:val="36"/>
                                <w:szCs w:val="40"/>
                              </w:rPr>
                              <w:t>ツアー</w:t>
                            </w:r>
                            <w:r w:rsidR="004B39A3">
                              <w:rPr>
                                <w:rFonts w:ascii="メイリオ" w:eastAsia="メイリオ" w:hAnsi="メイリオ" w:cs="HGP創英角ﾎﾟｯﾌﾟ体" w:hint="eastAsia"/>
                                <w:color w:val="000000"/>
                                <w:sz w:val="36"/>
                                <w:szCs w:val="40"/>
                              </w:rPr>
                              <w:t>参加者</w:t>
                            </w:r>
                            <w:r w:rsidR="00870B74" w:rsidRPr="00EB0873">
                              <w:rPr>
                                <w:rFonts w:ascii="メイリオ" w:eastAsia="メイリオ" w:hAnsi="メイリオ" w:cs="HGP創英角ﾎﾟｯﾌﾟ体"/>
                                <w:color w:val="000000"/>
                                <w:sz w:val="36"/>
                                <w:szCs w:val="40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6B4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1.85pt;margin-top:-23.95pt;width:390pt;height:34.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" stroked="f">
                <v:textbox inset="0,0,0,0">
                  <w:txbxContent>
                    <w:p w:rsidR="00870B74" w:rsidRPr="00EB0873" w:rsidRDefault="00C02CC3" w:rsidP="003D156A">
                      <w:pPr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HGP創英角ﾎﾟｯﾌﾟ体" w:hint="eastAsia"/>
                          <w:color w:val="000000"/>
                          <w:sz w:val="36"/>
                          <w:szCs w:val="40"/>
                        </w:rPr>
                        <w:t>豊根</w:t>
                      </w:r>
                      <w:r>
                        <w:rPr>
                          <w:rFonts w:ascii="メイリオ" w:eastAsia="メイリオ" w:hAnsi="メイリオ" w:cs="HGP創英角ﾎﾟｯﾌﾟ体"/>
                          <w:color w:val="000000"/>
                          <w:sz w:val="36"/>
                          <w:szCs w:val="40"/>
                        </w:rPr>
                        <w:t>村</w:t>
                      </w:r>
                      <w:r w:rsidR="00870B74" w:rsidRPr="00EB0873">
                        <w:rPr>
                          <w:rFonts w:ascii="メイリオ" w:eastAsia="メイリオ" w:hAnsi="メイリオ" w:cs="HGP創英角ﾎﾟｯﾌﾟ体"/>
                          <w:color w:val="000000"/>
                          <w:sz w:val="36"/>
                          <w:szCs w:val="40"/>
                        </w:rPr>
                        <w:t>観光</w:t>
                      </w:r>
                      <w:r>
                        <w:rPr>
                          <w:rFonts w:ascii="メイリオ" w:eastAsia="メイリオ" w:hAnsi="メイリオ" w:cs="HGP創英角ﾎﾟｯﾌﾟ体" w:hint="eastAsia"/>
                          <w:color w:val="000000"/>
                          <w:sz w:val="36"/>
                          <w:szCs w:val="40"/>
                        </w:rPr>
                        <w:t>交流</w:t>
                      </w:r>
                      <w:r w:rsidR="00870B74" w:rsidRPr="00EB0873">
                        <w:rPr>
                          <w:rFonts w:ascii="メイリオ" w:eastAsia="メイリオ" w:hAnsi="メイリオ" w:cs="HGP創英角ﾎﾟｯﾌﾟ体" w:hint="eastAsia"/>
                          <w:color w:val="000000"/>
                          <w:sz w:val="36"/>
                          <w:szCs w:val="40"/>
                        </w:rPr>
                        <w:t>バス</w:t>
                      </w:r>
                      <w:r w:rsidR="00870B74" w:rsidRPr="00EB0873">
                        <w:rPr>
                          <w:rFonts w:ascii="メイリオ" w:eastAsia="メイリオ" w:hAnsi="メイリオ" w:cs="HGP創英角ﾎﾟｯﾌﾟ体"/>
                          <w:color w:val="000000"/>
                          <w:sz w:val="36"/>
                          <w:szCs w:val="40"/>
                        </w:rPr>
                        <w:t>ツアー</w:t>
                      </w:r>
                      <w:r w:rsidR="004B39A3">
                        <w:rPr>
                          <w:rFonts w:ascii="メイリオ" w:eastAsia="メイリオ" w:hAnsi="メイリオ" w:cs="HGP創英角ﾎﾟｯﾌﾟ体" w:hint="eastAsia"/>
                          <w:color w:val="000000"/>
                          <w:sz w:val="36"/>
                          <w:szCs w:val="40"/>
                        </w:rPr>
                        <w:t>参加者</w:t>
                      </w:r>
                      <w:r w:rsidR="00870B74" w:rsidRPr="00EB0873">
                        <w:rPr>
                          <w:rFonts w:ascii="メイリオ" w:eastAsia="メイリオ" w:hAnsi="メイリオ" w:cs="HGP創英角ﾎﾟｯﾌﾟ体"/>
                          <w:color w:val="000000"/>
                          <w:sz w:val="36"/>
                          <w:szCs w:val="40"/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870B74" w:rsidRDefault="00701A27" w:rsidP="00870B74">
      <w:pPr>
        <w:ind w:firstLineChars="150" w:firstLine="330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 w:rsidRPr="00870B74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このたびは、</w:t>
      </w:r>
      <w:r w:rsidR="00C02CC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豊根村</w:t>
      </w:r>
      <w:r w:rsidR="00870B74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にお越しいただきありがとうございました。今後の観光振興</w:t>
      </w:r>
      <w:r w:rsidR="00723856" w:rsidRPr="00870B74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の参考</w:t>
      </w:r>
    </w:p>
    <w:p w:rsidR="00701A27" w:rsidRPr="00870B74" w:rsidRDefault="0084786B" w:rsidP="00870B74">
      <w:pPr>
        <w:ind w:firstLineChars="50" w:firstLine="110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にさせていただきますので、お手数</w:t>
      </w:r>
      <w:r w:rsidR="00723856" w:rsidRPr="00870B74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ですが、アンケートにご協力をお願いします。</w:t>
      </w:r>
    </w:p>
    <w:p w:rsidR="00701A27" w:rsidRPr="00701A27" w:rsidRDefault="00701A27" w:rsidP="003D156A">
      <w:pPr>
        <w:ind w:left="-141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3D156A" w:rsidRDefault="00C02CC3" w:rsidP="003D156A">
      <w:pPr>
        <w:ind w:left="-141"/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>（</w:t>
      </w:r>
      <w:r w:rsidR="003D156A" w:rsidRPr="003D156A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>ツアー名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　</w:t>
      </w:r>
      <w:r w:rsidR="003D156A" w:rsidRPr="003D156A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　　</w:t>
      </w:r>
      <w:r w:rsidR="00870B74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3D156A" w:rsidRPr="003D156A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　　　　　参加日　　月　　日）</w:t>
      </w:r>
    </w:p>
    <w:p w:rsidR="003D156A" w:rsidRPr="003D156A" w:rsidRDefault="003D156A" w:rsidP="003D156A">
      <w:pPr>
        <w:ind w:right="-281"/>
        <w:jc w:val="left"/>
        <w:rPr>
          <w:rFonts w:ascii="HG丸ｺﾞｼｯｸM-PRO" w:eastAsia="HG丸ｺﾞｼｯｸM-PRO" w:hAnsi="HG丸ｺﾞｼｯｸM-PRO" w:cs="HG丸ｺﾞｼｯｸM-PRO"/>
          <w:b/>
          <w:sz w:val="24"/>
          <w:szCs w:val="24"/>
          <w:u w:val="single"/>
        </w:rPr>
      </w:pPr>
    </w:p>
    <w:p w:rsidR="003D156A" w:rsidRPr="003777C8" w:rsidRDefault="008B630D" w:rsidP="003D156A">
      <w:pPr>
        <w:ind w:right="-281"/>
        <w:jc w:val="left"/>
        <w:rPr>
          <w:sz w:val="24"/>
          <w:szCs w:val="24"/>
        </w:rPr>
      </w:pPr>
      <w:r w:rsidRPr="003777C8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問１　どちらにお住まいですか。</w:t>
      </w:r>
      <w:r w:rsidR="00723856" w:rsidRPr="003777C8">
        <w:rPr>
          <w:rFonts w:ascii="HGｺﾞｼｯｸM" w:eastAsia="HGｺﾞｼｯｸM" w:hAnsi="HG丸ｺﾞｼｯｸM-PRO" w:cs="HG丸ｺﾞｼｯｸM-PRO" w:hint="eastAsia"/>
          <w:sz w:val="24"/>
          <w:szCs w:val="24"/>
          <w:u w:val="single"/>
        </w:rPr>
        <w:t xml:space="preserve">　 　　</w:t>
      </w:r>
      <w:r w:rsidRPr="003777C8">
        <w:rPr>
          <w:rFonts w:ascii="HGｺﾞｼｯｸM" w:eastAsia="HGｺﾞｼｯｸM" w:hAnsi="HG丸ｺﾞｼｯｸM-PRO" w:cs="HG丸ｺﾞｼｯｸM-PRO" w:hint="eastAsia"/>
          <w:sz w:val="24"/>
          <w:szCs w:val="24"/>
          <w:u w:val="single"/>
        </w:rPr>
        <w:t xml:space="preserve">　</w:t>
      </w:r>
      <w:r w:rsidR="00723856" w:rsidRPr="003777C8">
        <w:rPr>
          <w:rFonts w:ascii="HGｺﾞｼｯｸM" w:eastAsia="HGｺﾞｼｯｸM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723856" w:rsidRPr="003777C8">
        <w:rPr>
          <w:rFonts w:ascii="HGｺﾞｼｯｸM" w:eastAsia="HGｺﾞｼｯｸM" w:hAnsi="HG丸ｺﾞｼｯｸM-PRO" w:cs="HG丸ｺﾞｼｯｸM-PRO" w:hint="eastAsia"/>
          <w:spacing w:val="20"/>
          <w:kern w:val="24"/>
          <w:sz w:val="24"/>
          <w:szCs w:val="24"/>
          <w:u w:val="single"/>
        </w:rPr>
        <w:t>都道府県</w:t>
      </w:r>
      <w:r w:rsidR="00723856" w:rsidRPr="003777C8">
        <w:rPr>
          <w:rFonts w:ascii="HGｺﾞｼｯｸM" w:eastAsia="HGｺﾞｼｯｸM" w:hAnsi="HG丸ｺﾞｼｯｸM-PRO" w:cs="HG丸ｺﾞｼｯｸM-PRO" w:hint="eastAsia"/>
          <w:sz w:val="24"/>
          <w:szCs w:val="24"/>
          <w:u w:val="single"/>
        </w:rPr>
        <w:t xml:space="preserve">　　　　　　</w:t>
      </w:r>
      <w:r w:rsidR="00723856" w:rsidRPr="003777C8">
        <w:rPr>
          <w:rFonts w:ascii="HGｺﾞｼｯｸM" w:eastAsia="HGｺﾞｼｯｸM" w:hAnsi="HG丸ｺﾞｼｯｸM-PRO" w:cs="HG丸ｺﾞｼｯｸM-PRO" w:hint="eastAsia"/>
          <w:spacing w:val="20"/>
          <w:kern w:val="24"/>
          <w:sz w:val="24"/>
          <w:szCs w:val="24"/>
          <w:u w:val="single"/>
        </w:rPr>
        <w:t>市区町村</w:t>
      </w:r>
    </w:p>
    <w:p w:rsidR="003D156A" w:rsidRPr="003777C8" w:rsidRDefault="003D156A" w:rsidP="003D156A">
      <w:pPr>
        <w:ind w:firstLine="720"/>
        <w:rPr>
          <w:rFonts w:ascii="HG丸ｺﾞｼｯｸM-PRO" w:eastAsia="HG丸ｺﾞｼｯｸM-PRO" w:hAnsi="HG丸ｺﾞｼｯｸM-PRO" w:cs="HG丸ｺﾞｼｯｸM-PRO"/>
          <w:b/>
          <w:sz w:val="24"/>
          <w:szCs w:val="24"/>
          <w:u w:val="single"/>
        </w:rPr>
      </w:pPr>
    </w:p>
    <w:p w:rsidR="003D156A" w:rsidRPr="003777C8" w:rsidRDefault="0050297E" w:rsidP="00723856">
      <w:pPr>
        <w:spacing w:line="360" w:lineRule="auto"/>
        <w:ind w:right="-283"/>
        <w:rPr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問２　性別、</w:t>
      </w:r>
      <w:r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年齢</w:t>
      </w:r>
      <w:r w:rsidR="003D156A" w:rsidRPr="003777C8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を教えてください。</w:t>
      </w:r>
    </w:p>
    <w:p w:rsidR="003D156A" w:rsidRPr="003777C8" w:rsidRDefault="00723856" w:rsidP="0050297E">
      <w:pPr>
        <w:rPr>
          <w:rFonts w:ascii="HGSｺﾞｼｯｸM" w:eastAsia="HGSｺﾞｼｯｸM"/>
          <w:sz w:val="24"/>
          <w:szCs w:val="24"/>
        </w:rPr>
      </w:pPr>
      <w:r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（１）</w:t>
      </w:r>
      <w:r w:rsidR="003D156A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性　別</w:t>
      </w:r>
      <w:r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　　 </w:t>
      </w:r>
      <w:r w:rsidR="00EB087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男性　  </w:t>
      </w:r>
      <w:r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</w:t>
      </w:r>
      <w:r w:rsidR="00EB087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女性 </w:t>
      </w:r>
    </w:p>
    <w:p w:rsidR="003D156A" w:rsidRPr="0050297E" w:rsidRDefault="003D156A" w:rsidP="0050297E">
      <w:pPr>
        <w:ind w:right="-567"/>
        <w:rPr>
          <w:rFonts w:ascii="HGSｺﾞｼｯｸM" w:eastAsia="HGSｺﾞｼｯｸM"/>
          <w:sz w:val="16"/>
          <w:szCs w:val="16"/>
        </w:rPr>
      </w:pPr>
      <w:r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</w:t>
      </w:r>
    </w:p>
    <w:p w:rsidR="003D156A" w:rsidRPr="003777C8" w:rsidRDefault="00723856" w:rsidP="0050297E">
      <w:pPr>
        <w:ind w:right="-567"/>
        <w:rPr>
          <w:rFonts w:ascii="HGSｺﾞｼｯｸM" w:eastAsia="HGSｺﾞｼｯｸM"/>
          <w:sz w:val="24"/>
          <w:szCs w:val="24"/>
        </w:rPr>
      </w:pPr>
      <w:r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（２）年　齢</w:t>
      </w:r>
      <w:r w:rsidR="003D156A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</w:t>
      </w:r>
      <w:r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</w:t>
      </w:r>
      <w:r w:rsidR="00EB087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10代</w:t>
      </w:r>
      <w:r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</w:t>
      </w:r>
      <w:r w:rsidR="00EB087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20代</w:t>
      </w:r>
      <w:r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</w:t>
      </w:r>
      <w:r w:rsidR="00EB087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30代</w:t>
      </w:r>
      <w:r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</w:t>
      </w:r>
      <w:r w:rsidR="00EB087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40代</w:t>
      </w:r>
    </w:p>
    <w:p w:rsidR="003D156A" w:rsidRPr="003777C8" w:rsidRDefault="00870B74" w:rsidP="0050297E">
      <w:pPr>
        <w:ind w:right="-567" w:firstLineChars="900" w:firstLine="2160"/>
        <w:rPr>
          <w:rFonts w:ascii="HGSｺﾞｼｯｸM" w:eastAsia="HGSｺﾞｼｯｸM"/>
          <w:sz w:val="24"/>
          <w:szCs w:val="24"/>
        </w:rPr>
      </w:pPr>
      <w:r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50代</w:t>
      </w:r>
      <w:r w:rsidR="00723856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</w:t>
      </w:r>
      <w:r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60代</w:t>
      </w:r>
      <w:r w:rsidR="00723856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</w:t>
      </w:r>
      <w:r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70代以上</w:t>
      </w:r>
    </w:p>
    <w:p w:rsidR="00C02CC3" w:rsidRPr="003777C8" w:rsidRDefault="00C02CC3" w:rsidP="00C02CC3">
      <w:pPr>
        <w:spacing w:line="240" w:lineRule="exact"/>
        <w:ind w:right="-567"/>
        <w:rPr>
          <w:rFonts w:ascii="HGSｺﾞｼｯｸM" w:eastAsia="HGSｺﾞｼｯｸM" w:hAnsi="HG丸ｺﾞｼｯｸM-PRO" w:cs="HG丸ｺﾞｼｯｸM-PRO"/>
          <w:sz w:val="24"/>
          <w:szCs w:val="24"/>
        </w:rPr>
      </w:pPr>
    </w:p>
    <w:p w:rsidR="00C02CC3" w:rsidRPr="003777C8" w:rsidRDefault="00C02CC3" w:rsidP="00C02CC3">
      <w:pPr>
        <w:spacing w:line="360" w:lineRule="auto"/>
        <w:ind w:left="482" w:hanging="482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  <w:r w:rsidRPr="003777C8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問</w:t>
      </w:r>
      <w:r w:rsidR="00741153" w:rsidRPr="003777C8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3</w:t>
      </w:r>
      <w:r w:rsidRPr="003777C8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 xml:space="preserve">　</w:t>
      </w:r>
      <w:r w:rsidRPr="003777C8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今回のツアーに申し込んだきっかけはなんですか。</w:t>
      </w:r>
    </w:p>
    <w:p w:rsidR="00C02CC3" w:rsidRPr="003777C8" w:rsidRDefault="00C02CC3" w:rsidP="00C02CC3">
      <w:pPr>
        <w:spacing w:line="240" w:lineRule="exact"/>
        <w:ind w:right="-567"/>
        <w:rPr>
          <w:rFonts w:ascii="HGSｺﾞｼｯｸM" w:eastAsia="HGSｺﾞｼｯｸM" w:hAnsi="HG丸ｺﾞｼｯｸM-PRO" w:cs="HG丸ｺﾞｼｯｸM-PRO"/>
          <w:sz w:val="24"/>
          <w:szCs w:val="24"/>
        </w:rPr>
      </w:pPr>
      <w:r w:rsidRPr="003777C8">
        <w:rPr>
          <w:rFonts w:ascii="HG丸ｺﾞｼｯｸM-PRO" w:eastAsia="HG丸ｺﾞｼｯｸM-PRO" w:hAnsi="HG丸ｺﾞｼｯｸM-PRO" w:cs="HG丸ｺﾞｼｯｸM-PRO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65821E33" wp14:editId="4BCD7107">
                <wp:simplePos x="0" y="0"/>
                <wp:positionH relativeFrom="column">
                  <wp:posOffset>4445</wp:posOffset>
                </wp:positionH>
                <wp:positionV relativeFrom="paragraph">
                  <wp:posOffset>17145</wp:posOffset>
                </wp:positionV>
                <wp:extent cx="5562600" cy="333375"/>
                <wp:effectExtent l="0" t="19050" r="19050" b="285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333375"/>
                          <a:chOff x="275" y="76"/>
                          <a:chExt cx="8760" cy="1260"/>
                        </a:xfrm>
                      </wpg:grpSpPr>
                      <wps:wsp>
                        <wps:cNvPr id="5" name="左大かっこ 2"/>
                        <wps:cNvSpPr>
                          <a:spLocks/>
                        </wps:cNvSpPr>
                        <wps:spPr bwMode="auto">
                          <a:xfrm>
                            <a:off x="275" y="169"/>
                            <a:ext cx="194" cy="1166"/>
                          </a:xfrm>
                          <a:prstGeom prst="leftBracket">
                            <a:avLst>
                              <a:gd name="adj" fmla="val 13022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右大かっこ 3"/>
                        <wps:cNvSpPr>
                          <a:spLocks/>
                        </wps:cNvSpPr>
                        <wps:spPr bwMode="auto">
                          <a:xfrm>
                            <a:off x="8825" y="76"/>
                            <a:ext cx="209" cy="1259"/>
                          </a:xfrm>
                          <a:prstGeom prst="rightBracket">
                            <a:avLst>
                              <a:gd name="adj" fmla="val 13024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A85ED" id="グループ化 1" o:spid="_x0000_s1026" style="position:absolute;left:0;text-align:left;margin-left:.35pt;margin-top:1.35pt;width:438pt;height:26.25pt;z-index:251668480;mso-wrap-distance-left:0;mso-wrap-distance-right:0" coordorigin="275,76" coordsize="87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2" o:spid="_x0000_s1027" type="#_x0000_t85" style="position:absolute;left:275;top:169;width:194;height:116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pv8YA&#10;AADaAAAADwAAAGRycy9kb3ducmV2LnhtbESPQWvCQBSE7wX/w/IEL6VuKrSW1E2wilIvQtSDx2f2&#10;NYlm38bsGtN/3y0Uehxm5htmlvamFh21rrKs4HkcgSDOra64UHDYr57eQDiPrLG2TAq+yUGaDB5m&#10;GGt754y6nS9EgLCLUUHpfRNL6fKSDLqxbYiD92Vbgz7ItpC6xXuAm1pOouhVGqw4LJTY0KKk/LK7&#10;GQWbj7x4vK6P0/WyO2yzbbY8zTdnpUbDfv4OwlPv/8N/7U+t4AV+r4Qb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zpv8YAAADaAAAADwAAAAAAAAAAAAAAAACYAgAAZHJz&#10;L2Rvd25yZXYueG1sUEsFBgAAAAAEAAQA9QAAAIsDAAAAAA==&#10;" adj="468" strokeweight=".26mm">
                  <v:stroke joinstyle="miter" endcap="square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3" o:spid="_x0000_s1028" type="#_x0000_t86" style="position:absolute;left:8825;top:76;width:209;height:12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Sv8EA&#10;AADaAAAADwAAAGRycy9kb3ducmV2LnhtbESPQYvCMBSE74L/ITzBi6ypHop0jVJkd1mPVmHZ26N5&#10;tsXmJTRRq7/eCILHYWa+YZbr3rTiQp1vLCuYTRMQxKXVDVcKDvvvjwUIH5A1tpZJwY08rFfDwRIz&#10;ba+8o0sRKhEh7DNUUIfgMil9WZNBP7WOOHpH2xkMUXaV1B1eI9y0cp4kqTTYcFyo0dGmpvJUnI2C&#10;u8u/tMcCt5N78H8/+f8iPTmlxqM+/wQRqA/v8Kv9qxWk8LwSb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0r/BAAAA2gAAAA8AAAAAAAAAAAAAAAAAmAIAAGRycy9kb3du&#10;cmV2LnhtbFBLBQYAAAAABAAEAPUAAACGAwAAAAA=&#10;" adj="467" strokeweight=".26mm">
                  <v:stroke joinstyle="miter" endcap="square"/>
                </v:shape>
              </v:group>
            </w:pict>
          </mc:Fallback>
        </mc:AlternateContent>
      </w:r>
    </w:p>
    <w:p w:rsidR="008B630D" w:rsidRPr="003777C8" w:rsidRDefault="008B630D" w:rsidP="00723856">
      <w:pPr>
        <w:spacing w:line="240" w:lineRule="exact"/>
        <w:ind w:right="-567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3D156A" w:rsidRPr="003777C8" w:rsidRDefault="003D156A" w:rsidP="003D156A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3D156A" w:rsidRPr="003777C8" w:rsidRDefault="008B630D" w:rsidP="008B630D">
      <w:pPr>
        <w:spacing w:line="360" w:lineRule="auto"/>
        <w:ind w:left="241" w:hanging="241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  <w:r w:rsidRPr="003777C8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問</w:t>
      </w:r>
      <w:r w:rsidR="0084786B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4</w:t>
      </w:r>
      <w:r w:rsidR="003D156A" w:rsidRPr="003777C8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 xml:space="preserve">　</w:t>
      </w:r>
      <w:r w:rsidR="00C02CC3" w:rsidRPr="003777C8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今回訪問された</w:t>
      </w:r>
      <w:r w:rsidR="006C6666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村内</w:t>
      </w:r>
      <w:r w:rsidR="00C02CC3" w:rsidRPr="003777C8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施設・イベント</w:t>
      </w:r>
      <w:r w:rsidR="006C6666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についてあなたの満足度</w:t>
      </w:r>
      <w:r w:rsidRPr="003777C8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を教えてください。</w:t>
      </w:r>
      <w:r w:rsidR="003D156A" w:rsidRPr="003777C8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 xml:space="preserve"> </w:t>
      </w:r>
    </w:p>
    <w:p w:rsidR="008B630D" w:rsidRPr="003777C8" w:rsidRDefault="008B630D" w:rsidP="008B630D">
      <w:pPr>
        <w:ind w:left="720"/>
        <w:rPr>
          <w:rFonts w:ascii="HGSｺﾞｼｯｸM" w:eastAsia="HGSｺﾞｼｯｸM" w:hAnsi="HG丸ｺﾞｼｯｸM-PRO" w:cs="HG丸ｺﾞｼｯｸM-PRO"/>
          <w:sz w:val="24"/>
          <w:szCs w:val="24"/>
        </w:rPr>
      </w:pPr>
      <w:r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　　　　　　　　　　　　　</w:t>
      </w:r>
      <w:r w:rsidR="00EB087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    </w:t>
      </w:r>
      <w:r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　　</w:t>
      </w:r>
      <w:r w:rsidR="00EB087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 大満足　</w:t>
      </w:r>
      <w:r w:rsidR="00EB0873" w:rsidRPr="003777C8">
        <w:rPr>
          <w:rFonts w:ascii="HGSｺﾞｼｯｸM" w:eastAsia="HGSｺﾞｼｯｸM" w:hAnsi="ＭＳ 明朝" w:cs="ＭＳ 明朝" w:hint="eastAsia"/>
          <w:sz w:val="24"/>
          <w:szCs w:val="24"/>
        </w:rPr>
        <w:t>←　　→ 不満足</w:t>
      </w:r>
    </w:p>
    <w:p w:rsidR="003D156A" w:rsidRPr="003777C8" w:rsidRDefault="0050297E" w:rsidP="00EB0873">
      <w:pPr>
        <w:pStyle w:val="a9"/>
        <w:numPr>
          <w:ilvl w:val="0"/>
          <w:numId w:val="7"/>
        </w:numPr>
        <w:ind w:leftChars="0"/>
        <w:rPr>
          <w:rFonts w:ascii="HGSｺﾞｼｯｸM" w:eastAsia="HGSｺﾞｼｯｸM" w:hAnsi="HG丸ｺﾞｼｯｸM-PRO" w:cs="HG丸ｺﾞｼｯｸM-PRO"/>
          <w:sz w:val="24"/>
          <w:szCs w:val="24"/>
        </w:rPr>
      </w:pP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施設名</w:t>
      </w:r>
      <w:r w:rsidR="00C02CC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・イベント名</w:t>
      </w:r>
      <w:r w:rsidR="008B630D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（　　</w:t>
      </w:r>
      <w:r w:rsidR="00EB087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    </w:t>
      </w:r>
      <w:r w:rsidR="008B630D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　　　）　</w:t>
      </w:r>
      <w:r w:rsidR="00EB087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〔 ３ ・ ２ ・ １ ・ ０ 〕</w:t>
      </w:r>
    </w:p>
    <w:p w:rsidR="008B630D" w:rsidRPr="003777C8" w:rsidRDefault="008B630D" w:rsidP="00EB0873">
      <w:pPr>
        <w:spacing w:line="240" w:lineRule="exact"/>
        <w:ind w:left="272" w:hangingChars="113" w:hanging="272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</w:p>
    <w:p w:rsidR="00EB0873" w:rsidRPr="003777C8" w:rsidRDefault="0050297E" w:rsidP="00EB0873">
      <w:pPr>
        <w:pStyle w:val="a9"/>
        <w:numPr>
          <w:ilvl w:val="0"/>
          <w:numId w:val="7"/>
        </w:numPr>
        <w:ind w:leftChars="0"/>
        <w:rPr>
          <w:rFonts w:ascii="HGSｺﾞｼｯｸM" w:eastAsia="HGSｺﾞｼｯｸM" w:hAnsi="HG丸ｺﾞｼｯｸM-PRO" w:cs="HG丸ｺﾞｼｯｸM-PRO"/>
          <w:sz w:val="24"/>
          <w:szCs w:val="24"/>
        </w:rPr>
      </w:pP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施設名</w:t>
      </w:r>
      <w:r w:rsidR="00C02CC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・イベント名</w:t>
      </w:r>
      <w:r w:rsidR="00EB087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（　　     　　　　　）　 〔 ３ ・ ２ ・ １ ・ ０ 〕</w:t>
      </w:r>
    </w:p>
    <w:p w:rsidR="00EB0873" w:rsidRPr="003777C8" w:rsidRDefault="00C02CC3" w:rsidP="00EB0873">
      <w:pPr>
        <w:spacing w:line="240" w:lineRule="exact"/>
        <w:ind w:left="272" w:hangingChars="113" w:hanging="272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  <w:r w:rsidRPr="003777C8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 xml:space="preserve">　　</w:t>
      </w:r>
    </w:p>
    <w:p w:rsidR="00EB0873" w:rsidRPr="003777C8" w:rsidRDefault="0050297E" w:rsidP="00EB0873">
      <w:pPr>
        <w:pStyle w:val="a9"/>
        <w:numPr>
          <w:ilvl w:val="0"/>
          <w:numId w:val="7"/>
        </w:numPr>
        <w:ind w:leftChars="0"/>
        <w:rPr>
          <w:rFonts w:ascii="HGSｺﾞｼｯｸM" w:eastAsia="HGSｺﾞｼｯｸM" w:hAnsi="HG丸ｺﾞｼｯｸM-PRO" w:cs="HG丸ｺﾞｼｯｸM-PRO"/>
          <w:sz w:val="24"/>
          <w:szCs w:val="24"/>
        </w:rPr>
      </w:pP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飲食店名　　　 　</w:t>
      </w:r>
      <w:r w:rsidR="00C02CC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</w:t>
      </w:r>
      <w:r w:rsidR="00EB087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（　　     　　　　　）　 〔 ３ ・ ２ ・ １ ・ ０ 〕</w:t>
      </w:r>
    </w:p>
    <w:p w:rsidR="00EB0873" w:rsidRPr="003777C8" w:rsidRDefault="00EB0873" w:rsidP="00EB0873">
      <w:pPr>
        <w:spacing w:line="240" w:lineRule="exact"/>
        <w:ind w:left="272" w:hangingChars="113" w:hanging="272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</w:p>
    <w:p w:rsidR="00EB0873" w:rsidRPr="003777C8" w:rsidRDefault="00C02CC3" w:rsidP="00EB0873">
      <w:pPr>
        <w:pStyle w:val="a9"/>
        <w:numPr>
          <w:ilvl w:val="0"/>
          <w:numId w:val="7"/>
        </w:numPr>
        <w:ind w:leftChars="0"/>
        <w:rPr>
          <w:rFonts w:ascii="HGSｺﾞｼｯｸM" w:eastAsia="HGSｺﾞｼｯｸM" w:hAnsi="HG丸ｺﾞｼｯｸM-PRO" w:cs="HG丸ｺﾞｼｯｸM-PRO"/>
          <w:sz w:val="24"/>
          <w:szCs w:val="24"/>
        </w:rPr>
      </w:pPr>
      <w:r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宿泊施設名</w:t>
      </w:r>
      <w:r w:rsidR="0050297E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　　</w:t>
      </w:r>
      <w:r w:rsidR="00EB087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（　　     　　　　　）　</w:t>
      </w:r>
      <w:r w:rsidR="0050297E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</w:t>
      </w:r>
      <w:r w:rsidR="00EB0873"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〔 ３ ・ ２ ・ １ ・ ０ 〕</w:t>
      </w:r>
    </w:p>
    <w:p w:rsidR="00870B74" w:rsidRPr="003777C8" w:rsidRDefault="00870B74" w:rsidP="00870B74">
      <w:pPr>
        <w:pStyle w:val="a9"/>
        <w:ind w:leftChars="0" w:left="600"/>
        <w:rPr>
          <w:rFonts w:ascii="HGSｺﾞｼｯｸM" w:eastAsia="HGSｺﾞｼｯｸM" w:hAnsi="HG丸ｺﾞｼｯｸM-PRO" w:cs="HG丸ｺﾞｼｯｸM-PRO"/>
          <w:sz w:val="24"/>
          <w:szCs w:val="24"/>
        </w:rPr>
      </w:pPr>
      <w:r w:rsidRPr="003777C8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※宿泊ツアーの場合のみ</w:t>
      </w:r>
    </w:p>
    <w:p w:rsidR="00EB0873" w:rsidRPr="003777C8" w:rsidRDefault="00EB0873" w:rsidP="003D156A">
      <w:pPr>
        <w:ind w:left="241" w:hanging="241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</w:p>
    <w:p w:rsidR="0084786B" w:rsidRPr="0084786B" w:rsidRDefault="00EB0873" w:rsidP="0084786B">
      <w:pPr>
        <w:spacing w:line="360" w:lineRule="auto"/>
        <w:ind w:left="964" w:hanging="964"/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 w:rsidRPr="003777C8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問</w:t>
      </w:r>
      <w:r w:rsidR="0084786B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5　村内で購入したお土産についてお聞きします。</w:t>
      </w:r>
      <w:r w:rsidR="0084786B" w:rsidRPr="0084786B"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（該当するものに○を複数回答可）</w:t>
      </w:r>
    </w:p>
    <w:p w:rsidR="00741153" w:rsidRPr="0050297E" w:rsidRDefault="00741153" w:rsidP="0050297E">
      <w:pPr>
        <w:spacing w:line="360" w:lineRule="auto"/>
        <w:ind w:left="964" w:hanging="964"/>
        <w:jc w:val="left"/>
        <w:rPr>
          <w:rFonts w:hint="eastAsia"/>
          <w:sz w:val="24"/>
          <w:szCs w:val="24"/>
        </w:rPr>
      </w:pPr>
      <w:r w:rsidRPr="003777C8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　</w:t>
      </w:r>
      <w:r w:rsidR="0084786B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　</w:t>
      </w:r>
      <w:r w:rsidR="0050297E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①菓子類　</w:t>
      </w:r>
      <w:r w:rsidRPr="003777C8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　</w:t>
      </w:r>
      <w:r w:rsidR="0050297E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②</w:t>
      </w:r>
      <w:r w:rsidRPr="003777C8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加工食品（漬物等）　</w:t>
      </w:r>
      <w:r w:rsidR="0050297E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③</w:t>
      </w:r>
      <w:r w:rsidRPr="003777C8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農産物</w:t>
      </w:r>
      <w:r w:rsidR="0050297E">
        <w:rPr>
          <w:rFonts w:hint="eastAsia"/>
          <w:sz w:val="24"/>
          <w:szCs w:val="24"/>
        </w:rPr>
        <w:t xml:space="preserve">　　</w:t>
      </w:r>
      <w:r w:rsidR="0050297E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④</w:t>
      </w:r>
      <w:r w:rsidR="0084786B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その他（　　　　　　　</w:t>
      </w:r>
      <w:r w:rsidRPr="003777C8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）</w:t>
      </w:r>
      <w:r w:rsidR="0084786B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　</w:t>
      </w:r>
    </w:p>
    <w:p w:rsidR="00382D16" w:rsidRDefault="00741153" w:rsidP="0084786B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  <w:r w:rsidRPr="003777C8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問</w:t>
      </w:r>
      <w:r w:rsidR="0084786B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6　村内で購入したお土産の購入合計金額</w:t>
      </w:r>
      <w:r w:rsidRPr="003777C8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はいくらぐらいでしたか</w:t>
      </w:r>
      <w:r w:rsidR="004B396C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。</w:t>
      </w:r>
    </w:p>
    <w:p w:rsidR="00741153" w:rsidRDefault="0050297E" w:rsidP="00382D16">
      <w:pPr>
        <w:ind w:firstLineChars="300" w:firstLine="632"/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  <w:r w:rsidRPr="0084786B"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（該当するものに○を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付けて下さい。</w:t>
      </w:r>
      <w:r w:rsidRPr="0084786B"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）</w:t>
      </w:r>
    </w:p>
    <w:p w:rsidR="0084786B" w:rsidRPr="0084786B" w:rsidRDefault="0084786B" w:rsidP="0084786B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16"/>
          <w:szCs w:val="16"/>
        </w:rPr>
      </w:pPr>
    </w:p>
    <w:p w:rsidR="0050297E" w:rsidRDefault="0050297E" w:rsidP="0050297E">
      <w:pPr>
        <w:ind w:leftChars="100" w:left="210" w:firstLineChars="100" w:firstLine="241"/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>➀</w:t>
      </w:r>
      <w:r w:rsidRPr="0050297E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1</w:t>
      </w:r>
      <w:r w:rsidR="00741153" w:rsidRPr="0050297E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,000円未満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　②</w:t>
      </w:r>
      <w:r w:rsidR="00741153" w:rsidRPr="0050297E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1,000円</w:t>
      </w:r>
      <w:r w:rsidR="004B39A3" w:rsidRPr="0050297E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～2,000円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　③</w:t>
      </w:r>
      <w:r w:rsidR="004B39A3" w:rsidRPr="0050297E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2,000円～3,000円　</w:t>
      </w:r>
    </w:p>
    <w:p w:rsidR="0050297E" w:rsidRPr="0050297E" w:rsidRDefault="0050297E" w:rsidP="0050297E">
      <w:pPr>
        <w:ind w:leftChars="100" w:left="210" w:firstLineChars="100" w:firstLine="161"/>
        <w:jc w:val="left"/>
        <w:rPr>
          <w:rFonts w:ascii="HG丸ｺﾞｼｯｸM-PRO" w:eastAsia="HG丸ｺﾞｼｯｸM-PRO" w:hAnsi="HG丸ｺﾞｼｯｸM-PRO" w:cs="HG丸ｺﾞｼｯｸM-PRO" w:hint="eastAsia"/>
          <w:b/>
          <w:bCs/>
          <w:sz w:val="16"/>
          <w:szCs w:val="16"/>
        </w:rPr>
      </w:pPr>
    </w:p>
    <w:p w:rsidR="00741153" w:rsidRPr="0050297E" w:rsidRDefault="0050297E" w:rsidP="0050297E">
      <w:pPr>
        <w:ind w:leftChars="100" w:left="210" w:firstLineChars="100" w:firstLine="241"/>
        <w:jc w:val="left"/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>④</w:t>
      </w:r>
      <w:r w:rsidR="004B39A3" w:rsidRPr="0050297E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3,000円以上</w:t>
      </w:r>
    </w:p>
    <w:p w:rsidR="0050297E" w:rsidRPr="0050297E" w:rsidRDefault="0084786B" w:rsidP="0050297E">
      <w:pPr>
        <w:jc w:val="left"/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</w:pPr>
      <w:r w:rsidRPr="003777C8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問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7　村内のお土産でどのような物があれば購入したいと思いますか</w:t>
      </w:r>
      <w:r w:rsidR="00D012A2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。</w:t>
      </w:r>
    </w:p>
    <w:p w:rsidR="0050297E" w:rsidRDefault="00382D16" w:rsidP="0050297E">
      <w:pPr>
        <w:jc w:val="righ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3777C8">
        <w:rPr>
          <w:rFonts w:ascii="HG丸ｺﾞｼｯｸM-PRO" w:eastAsia="HG丸ｺﾞｼｯｸM-PRO" w:hAnsi="HG丸ｺﾞｼｯｸM-PRO" w:cs="HG丸ｺﾞｼｯｸM-PRO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2B10D45" wp14:editId="6D56F032">
                <wp:simplePos x="0" y="0"/>
                <wp:positionH relativeFrom="column">
                  <wp:posOffset>50165</wp:posOffset>
                </wp:positionH>
                <wp:positionV relativeFrom="paragraph">
                  <wp:posOffset>16170</wp:posOffset>
                </wp:positionV>
                <wp:extent cx="5648325" cy="485775"/>
                <wp:effectExtent l="0" t="19050" r="9525" b="28575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485775"/>
                          <a:chOff x="275" y="76"/>
                          <a:chExt cx="8760" cy="1260"/>
                        </a:xfrm>
                      </wpg:grpSpPr>
                      <wps:wsp>
                        <wps:cNvPr id="12" name="左大かっこ 2"/>
                        <wps:cNvSpPr>
                          <a:spLocks/>
                        </wps:cNvSpPr>
                        <wps:spPr bwMode="auto">
                          <a:xfrm>
                            <a:off x="275" y="169"/>
                            <a:ext cx="194" cy="1166"/>
                          </a:xfrm>
                          <a:prstGeom prst="leftBracket">
                            <a:avLst>
                              <a:gd name="adj" fmla="val 13022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右大かっこ 3"/>
                        <wps:cNvSpPr>
                          <a:spLocks/>
                        </wps:cNvSpPr>
                        <wps:spPr bwMode="auto">
                          <a:xfrm>
                            <a:off x="8825" y="76"/>
                            <a:ext cx="209" cy="1259"/>
                          </a:xfrm>
                          <a:prstGeom prst="rightBracket">
                            <a:avLst>
                              <a:gd name="adj" fmla="val 13024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C148D" id="グループ化 11" o:spid="_x0000_s1026" style="position:absolute;left:0;text-align:left;margin-left:3.95pt;margin-top:1.25pt;width:444.75pt;height:38.25pt;z-index:251658240;mso-wrap-distance-left:0;mso-wrap-distance-right:0" coordorigin="275,76" coordsize="87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">
                <v:shape id="左大かっこ 2" o:spid="_x0000_s1027" type="#_x0000_t85" style="position:absolute;left:275;top:169;width:194;height:116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Ax8QA&#10;AADbAAAADwAAAGRycy9kb3ducmV2LnhtbERPTWvCQBC9C/0PyxR6kbrRgy3RTbBKRS9CbA49jtlp&#10;kjY7m2a3Mf77riB4m8f7nGU6mEb01LnasoLpJAJBXFhdc6kg/3h/fgXhPLLGxjIpuJCDNHkYLTHW&#10;9swZ9UdfihDCLkYFlfdtLKUrKjLoJrYlDtyX7Qz6ALtS6g7PIdw0chZFc2mw5tBQYUvrioqf459R&#10;sH8ryvHv9vNlu+nzQ3bINqfV/lupp8dhtQDhafB38c2902H+DK6/h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HAMfEAAAA2wAAAA8AAAAAAAAAAAAAAAAAmAIAAGRycy9k&#10;b3ducmV2LnhtbFBLBQYAAAAABAAEAPUAAACJAwAAAAA=&#10;" adj="468" strokeweight=".26mm">
                  <v:stroke joinstyle="miter" endcap="square"/>
                </v:shape>
                <v:shape id="右大かっこ 3" o:spid="_x0000_s1028" type="#_x0000_t86" style="position:absolute;left:8825;top:76;width:209;height:12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s18AA&#10;AADbAAAADwAAAGRycy9kb3ducmV2LnhtbERPTYvCMBC9C/6HMMJeRFMVRKpRiqisR7sL4m1oxrbY&#10;TEITteuv3wgLe5vH+5zVpjONeFDra8sKJuMEBHFhdc2lgu+v/WgBwgdkjY1lUvBDHjbrfm+FqbZP&#10;PtEjD6WIIexTVFCF4FIpfVGRQT+2jjhyV9saDBG2pdQtPmO4aeQ0SebSYM2xoUJH24qKW343Cl4u&#10;22mPOR6Hr+DPh+yymN+cUh+DLluCCNSFf/Gf+1PH+TN4/x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Zs18AAAADbAAAADwAAAAAAAAAAAAAAAACYAgAAZHJzL2Rvd25y&#10;ZXYueG1sUEsFBgAAAAAEAAQA9QAAAIUDAAAAAA==&#10;" adj="467" strokeweight=".26mm">
                  <v:stroke joinstyle="miter" endcap="square"/>
                </v:shape>
              </v:group>
            </w:pict>
          </mc:Fallback>
        </mc:AlternateContent>
      </w:r>
    </w:p>
    <w:p w:rsidR="0050297E" w:rsidRDefault="0050297E" w:rsidP="0050297E">
      <w:pPr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50297E" w:rsidRDefault="0050297E" w:rsidP="0050297E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</w:p>
    <w:p w:rsidR="0050297E" w:rsidRPr="0050297E" w:rsidRDefault="00382D16" w:rsidP="0050297E">
      <w:pPr>
        <w:jc w:val="left"/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</w:pPr>
      <w:r w:rsidRPr="003777C8">
        <w:rPr>
          <w:rFonts w:ascii="HG丸ｺﾞｼｯｸM-PRO" w:eastAsia="HG丸ｺﾞｼｯｸM-PRO" w:hAnsi="HG丸ｺﾞｼｯｸM-PRO" w:cs="HG丸ｺﾞｼｯｸM-PRO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16CF171" wp14:editId="3B773DB0">
                <wp:simplePos x="0" y="0"/>
                <wp:positionH relativeFrom="column">
                  <wp:posOffset>52070</wp:posOffset>
                </wp:positionH>
                <wp:positionV relativeFrom="paragraph">
                  <wp:posOffset>185420</wp:posOffset>
                </wp:positionV>
                <wp:extent cx="5648325" cy="790575"/>
                <wp:effectExtent l="0" t="19050" r="9525" b="2857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790575"/>
                          <a:chOff x="275" y="76"/>
                          <a:chExt cx="8760" cy="1260"/>
                        </a:xfrm>
                      </wpg:grpSpPr>
                      <wps:wsp>
                        <wps:cNvPr id="3" name="左大かっこ 2"/>
                        <wps:cNvSpPr>
                          <a:spLocks/>
                        </wps:cNvSpPr>
                        <wps:spPr bwMode="auto">
                          <a:xfrm>
                            <a:off x="275" y="169"/>
                            <a:ext cx="194" cy="1166"/>
                          </a:xfrm>
                          <a:prstGeom prst="leftBracket">
                            <a:avLst>
                              <a:gd name="adj" fmla="val 13022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右大かっこ 3"/>
                        <wps:cNvSpPr>
                          <a:spLocks/>
                        </wps:cNvSpPr>
                        <wps:spPr bwMode="auto">
                          <a:xfrm>
                            <a:off x="8825" y="76"/>
                            <a:ext cx="209" cy="1259"/>
                          </a:xfrm>
                          <a:prstGeom prst="rightBracket">
                            <a:avLst>
                              <a:gd name="adj" fmla="val 13024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4A1C6" id="グループ化 2" o:spid="_x0000_s1026" style="position:absolute;left:0;text-align:left;margin-left:4.1pt;margin-top:14.6pt;width:444.75pt;height:62.25pt;z-index:251661312;mso-wrap-distance-left:0;mso-wrap-distance-right:0" coordorigin="275,76" coordsize="87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">
                <v:shape id="左大かっこ 2" o:spid="_x0000_s1027" type="#_x0000_t85" style="position:absolute;left:275;top:169;width:194;height:116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UUMYA&#10;AADaAAAADwAAAGRycy9kb3ducmV2LnhtbESPQWvCQBSE7wX/w/IEL6VuaqGW1E2wilIvQtSDx2f2&#10;NYlm38bsGtN/3y0Uehxm5htmlvamFh21rrKs4HkcgSDOra64UHDYr57eQDiPrLG2TAq+yUGaDB5m&#10;GGt754y6nS9EgLCLUUHpfRNL6fKSDLqxbYiD92Vbgz7ItpC6xXuAm1pOouhVGqw4LJTY0KKk/LK7&#10;GQWbj7x4vK6P0/WyO2yzbbY8zTdnpUbDfv4OwlPv/8N/7U+t4AV+r4Qb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nUUMYAAADaAAAADwAAAAAAAAAAAAAAAACYAgAAZHJz&#10;L2Rvd25yZXYueG1sUEsFBgAAAAAEAAQA9QAAAIsDAAAAAA==&#10;" adj="468" strokeweight=".26mm">
                  <v:stroke joinstyle="miter" endcap="square"/>
                </v:shape>
                <v:shape id="右大かっこ 3" o:spid="_x0000_s1028" type="#_x0000_t86" style="position:absolute;left:8825;top:76;width:209;height:12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pU8EA&#10;AADaAAAADwAAAGRycy9kb3ducmV2LnhtbESPQYvCMBSE74L/ITxhL6KpIiLVKEVU1qPdBfH2aJ5t&#10;sXkJTdSuv34jLOxxmJlvmNWmM414UOtrywom4wQEcWF1zaWC76/9aAHCB2SNjWVS8EMeNut+b4Wp&#10;tk8+0SMPpYgQ9ikqqEJwqZS+qMigH1tHHL2rbQ2GKNtS6hafEW4aOU2SuTRYc1yo0NG2ouKW342C&#10;l8t22mOOx+Er+PMhuyzmN6fUx6DLliACdeE//Nf+1Apm8L4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86VPBAAAA2gAAAA8AAAAAAAAAAAAAAAAAmAIAAGRycy9kb3du&#10;cmV2LnhtbFBLBQYAAAAABAAEAPUAAACGAwAAAAA=&#10;" adj="467" strokeweight=".26mm">
                  <v:stroke joinstyle="miter" endcap="square"/>
                </v:shape>
              </v:group>
            </w:pict>
          </mc:Fallback>
        </mc:AlternateContent>
      </w:r>
      <w:r w:rsidR="0050297E" w:rsidRPr="003777C8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問</w:t>
      </w:r>
      <w:r w:rsidR="0050297E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8　立寄り施設・イベント・体験等で改善したほうがいいと思った点はありますか。</w:t>
      </w:r>
      <w:bookmarkStart w:id="0" w:name="_GoBack"/>
      <w:bookmarkEnd w:id="0"/>
    </w:p>
    <w:p w:rsidR="0050297E" w:rsidRPr="003777C8" w:rsidRDefault="0050297E" w:rsidP="0050297E">
      <w:pPr>
        <w:jc w:val="right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741153" w:rsidRDefault="00741153" w:rsidP="00870B74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382D16" w:rsidRDefault="00382D16" w:rsidP="00870B74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382D16" w:rsidRPr="003777C8" w:rsidRDefault="00382D16" w:rsidP="00870B74">
      <w:pPr>
        <w:jc w:val="center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3D156A" w:rsidRPr="003777C8" w:rsidRDefault="004B39A3" w:rsidP="00870B74">
      <w:pPr>
        <w:jc w:val="center"/>
        <w:rPr>
          <w:sz w:val="24"/>
          <w:szCs w:val="24"/>
        </w:rPr>
      </w:pPr>
      <w:r w:rsidRPr="003777C8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～アンケートは以上となります。</w:t>
      </w:r>
      <w:r w:rsidR="003D156A" w:rsidRPr="003777C8">
        <w:rPr>
          <w:rFonts w:ascii="HG丸ｺﾞｼｯｸM-PRO" w:eastAsia="HG丸ｺﾞｼｯｸM-PRO" w:hAnsi="HG丸ｺﾞｼｯｸM-PRO" w:cs="HG丸ｺﾞｼｯｸM-PRO"/>
          <w:sz w:val="24"/>
          <w:szCs w:val="24"/>
        </w:rPr>
        <w:t>ご協力ありがとうございました</w:t>
      </w:r>
      <w:r w:rsidRPr="003777C8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。</w:t>
      </w:r>
      <w:r w:rsidR="00870B74" w:rsidRPr="003777C8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～</w:t>
      </w:r>
    </w:p>
    <w:sectPr w:rsidR="003D156A" w:rsidRPr="003777C8" w:rsidSect="00870B74">
      <w:headerReference w:type="default" r:id="rId7"/>
      <w:footerReference w:type="default" r:id="rId8"/>
      <w:footerReference w:type="first" r:id="rId9"/>
      <w:pgSz w:w="11906" w:h="16838"/>
      <w:pgMar w:top="1559" w:right="1418" w:bottom="680" w:left="1418" w:header="22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74" w:rsidRDefault="00870B74" w:rsidP="004E1323">
      <w:r>
        <w:separator/>
      </w:r>
    </w:p>
  </w:endnote>
  <w:endnote w:type="continuationSeparator" w:id="0">
    <w:p w:rsidR="00870B74" w:rsidRDefault="00870B74" w:rsidP="004E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74" w:rsidRDefault="00870B74">
    <w:pPr>
      <w:pStyle w:val="a3"/>
      <w:jc w:val="center"/>
    </w:pPr>
  </w:p>
  <w:p w:rsidR="00870B74" w:rsidRDefault="00870B74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74" w:rsidRDefault="00870B7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74" w:rsidRDefault="00870B74" w:rsidP="004E1323">
      <w:r>
        <w:separator/>
      </w:r>
    </w:p>
  </w:footnote>
  <w:footnote w:type="continuationSeparator" w:id="0">
    <w:p w:rsidR="00870B74" w:rsidRDefault="00870B74" w:rsidP="004E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74" w:rsidRDefault="00870B74">
    <w:pPr>
      <w:pStyle w:val="a5"/>
    </w:pPr>
  </w:p>
  <w:p w:rsidR="00870B74" w:rsidRDefault="00870B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84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840" w:hanging="360"/>
      </w:pPr>
      <w:rPr>
        <w:rFonts w:ascii="HG丸ｺﾞｼｯｸM-PRO" w:eastAsia="HG丸ｺﾞｼｯｸM-PRO" w:hAnsi="HG丸ｺﾞｼｯｸM-PRO" w:cs="HG丸ｺﾞｼｯｸM-PRO"/>
        <w:sz w:val="24"/>
        <w:szCs w:val="24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840" w:hanging="360"/>
      </w:pPr>
      <w:rPr>
        <w:rFonts w:ascii="HG丸ｺﾞｼｯｸM-PRO" w:eastAsia="HG丸ｺﾞｼｯｸM-PRO" w:hAnsi="HG丸ｺﾞｼｯｸM-PRO" w:cs="HG丸ｺﾞｼｯｸM-PRO"/>
        <w:sz w:val="24"/>
        <w:szCs w:val="24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840" w:hanging="360"/>
      </w:pPr>
      <w:rPr>
        <w:rFonts w:ascii="HG丸ｺﾞｼｯｸM-PRO" w:eastAsia="HG丸ｺﾞｼｯｸM-PRO" w:hAnsi="HG丸ｺﾞｼｯｸM-PRO" w:cs="HG丸ｺﾞｼｯｸM-PRO"/>
        <w:sz w:val="24"/>
        <w:szCs w:val="24"/>
      </w:rPr>
    </w:lvl>
  </w:abstractNum>
  <w:abstractNum w:abstractNumId="4">
    <w:nsid w:val="00000007"/>
    <w:multiLevelType w:val="singleLevel"/>
    <w:tmpl w:val="00000007"/>
    <w:name w:val="WW8Num16"/>
    <w:lvl w:ilvl="0">
      <w:start w:val="1"/>
      <w:numFmt w:val="decimalFullWidth"/>
      <w:lvlText w:val="（%1）"/>
      <w:lvlJc w:val="left"/>
      <w:pPr>
        <w:tabs>
          <w:tab w:val="num" w:pos="0"/>
        </w:tabs>
        <w:ind w:left="930" w:hanging="720"/>
      </w:pPr>
    </w:lvl>
  </w:abstractNum>
  <w:abstractNum w:abstractNumId="5">
    <w:nsid w:val="2B22646C"/>
    <w:multiLevelType w:val="hybridMultilevel"/>
    <w:tmpl w:val="826E300E"/>
    <w:lvl w:ilvl="0" w:tplc="552E4744">
      <w:start w:val="2"/>
      <w:numFmt w:val="bullet"/>
      <w:lvlText w:val="□"/>
      <w:lvlJc w:val="left"/>
      <w:pPr>
        <w:ind w:left="1200" w:hanging="360"/>
      </w:pPr>
      <w:rPr>
        <w:rFonts w:ascii="HGSｺﾞｼｯｸM" w:eastAsia="HGSｺﾞｼｯｸM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419C4568"/>
    <w:multiLevelType w:val="hybridMultilevel"/>
    <w:tmpl w:val="E0408A84"/>
    <w:lvl w:ilvl="0" w:tplc="910ACF00">
      <w:start w:val="1"/>
      <w:numFmt w:val="decimal"/>
      <w:lvlText w:val="%1."/>
      <w:lvlJc w:val="left"/>
      <w:pPr>
        <w:ind w:left="855" w:hanging="360"/>
      </w:pPr>
      <w:rPr>
        <w:rFonts w:ascii="HG丸ｺﾞｼｯｸM-PRO" w:eastAsia="HG丸ｺﾞｼｯｸM-PRO" w:hAnsi="HG丸ｺﾞｼｯｸM-PRO" w:cs="HG丸ｺﾞｼｯｸM-PRO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7">
    <w:nsid w:val="449E2563"/>
    <w:multiLevelType w:val="hybridMultilevel"/>
    <w:tmpl w:val="3DD0B7F2"/>
    <w:lvl w:ilvl="0" w:tplc="87BCD080">
      <w:start w:val="2"/>
      <w:numFmt w:val="bullet"/>
      <w:lvlText w:val="□"/>
      <w:lvlJc w:val="left"/>
      <w:pPr>
        <w:ind w:left="1080" w:hanging="360"/>
      </w:pPr>
      <w:rPr>
        <w:rFonts w:ascii="HGSｺﾞｼｯｸM" w:eastAsia="HGSｺﾞｼｯｸM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4D19729B"/>
    <w:multiLevelType w:val="hybridMultilevel"/>
    <w:tmpl w:val="6C6AB340"/>
    <w:lvl w:ilvl="0" w:tplc="2EACE6F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9">
    <w:nsid w:val="4D562E33"/>
    <w:multiLevelType w:val="hybridMultilevel"/>
    <w:tmpl w:val="4FA49D60"/>
    <w:lvl w:ilvl="0" w:tplc="0EEA9890">
      <w:start w:val="2"/>
      <w:numFmt w:val="bullet"/>
      <w:lvlText w:val="◆"/>
      <w:lvlJc w:val="left"/>
      <w:pPr>
        <w:ind w:left="6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>
    <w:nsid w:val="631F5F2D"/>
    <w:multiLevelType w:val="hybridMultilevel"/>
    <w:tmpl w:val="9924940C"/>
    <w:lvl w:ilvl="0" w:tplc="00A295A0">
      <w:start w:val="2"/>
      <w:numFmt w:val="bullet"/>
      <w:lvlText w:val="□"/>
      <w:lvlJc w:val="left"/>
      <w:pPr>
        <w:ind w:left="1080" w:hanging="360"/>
      </w:pPr>
      <w:rPr>
        <w:rFonts w:ascii="HGSｺﾞｼｯｸM" w:eastAsia="HGSｺﾞｼｯｸM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661451D5"/>
    <w:multiLevelType w:val="hybridMultilevel"/>
    <w:tmpl w:val="5A4C6940"/>
    <w:lvl w:ilvl="0" w:tplc="5DE4478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2">
    <w:nsid w:val="753705D0"/>
    <w:multiLevelType w:val="hybridMultilevel"/>
    <w:tmpl w:val="4970CB3E"/>
    <w:lvl w:ilvl="0" w:tplc="085C2F7E">
      <w:start w:val="2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23"/>
    <w:rsid w:val="0003620D"/>
    <w:rsid w:val="000B6330"/>
    <w:rsid w:val="00345EB0"/>
    <w:rsid w:val="003777C8"/>
    <w:rsid w:val="00382D16"/>
    <w:rsid w:val="003D156A"/>
    <w:rsid w:val="004B396C"/>
    <w:rsid w:val="004B39A3"/>
    <w:rsid w:val="004E1323"/>
    <w:rsid w:val="0050297E"/>
    <w:rsid w:val="005525BB"/>
    <w:rsid w:val="006C6666"/>
    <w:rsid w:val="00701A27"/>
    <w:rsid w:val="00723856"/>
    <w:rsid w:val="00741153"/>
    <w:rsid w:val="008164E6"/>
    <w:rsid w:val="00824F65"/>
    <w:rsid w:val="0084786B"/>
    <w:rsid w:val="00870B74"/>
    <w:rsid w:val="008B630D"/>
    <w:rsid w:val="00972C5F"/>
    <w:rsid w:val="00B01A93"/>
    <w:rsid w:val="00B348E0"/>
    <w:rsid w:val="00BA5E1B"/>
    <w:rsid w:val="00C02CC3"/>
    <w:rsid w:val="00C724DB"/>
    <w:rsid w:val="00D012A2"/>
    <w:rsid w:val="00D27C6E"/>
    <w:rsid w:val="00D45574"/>
    <w:rsid w:val="00D87CA5"/>
    <w:rsid w:val="00E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9338FB8-9ACA-46FB-900D-23C12B94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23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1323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4">
    <w:name w:val="フッター (文字)"/>
    <w:basedOn w:val="a0"/>
    <w:link w:val="a3"/>
    <w:rsid w:val="004E1323"/>
    <w:rPr>
      <w:rFonts w:ascii="Century" w:eastAsia="ＭＳ 明朝" w:hAnsi="Century" w:cs="Times New Roman"/>
      <w:kern w:val="1"/>
      <w:szCs w:val="20"/>
      <w:lang w:val="x-none"/>
    </w:rPr>
  </w:style>
  <w:style w:type="paragraph" w:styleId="a5">
    <w:name w:val="header"/>
    <w:basedOn w:val="a"/>
    <w:link w:val="a6"/>
    <w:rsid w:val="004E1323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6">
    <w:name w:val="ヘッダー (文字)"/>
    <w:basedOn w:val="a0"/>
    <w:link w:val="a5"/>
    <w:rsid w:val="004E1323"/>
    <w:rPr>
      <w:rFonts w:ascii="Century" w:eastAsia="ＭＳ 明朝" w:hAnsi="Century" w:cs="Times New Roman"/>
      <w:kern w:val="1"/>
      <w:szCs w:val="20"/>
      <w:lang w:val="x-none"/>
    </w:rPr>
  </w:style>
  <w:style w:type="paragraph" w:customStyle="1" w:styleId="Default">
    <w:name w:val="Default"/>
    <w:rsid w:val="004E1323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6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330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9">
    <w:name w:val="List Paragraph"/>
    <w:basedOn w:val="a"/>
    <w:uiPriority w:val="34"/>
    <w:qFormat/>
    <w:rsid w:val="008B63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髙口  香奈</dc:creator>
  <cp:lastModifiedBy>toyone122</cp:lastModifiedBy>
  <cp:revision>8</cp:revision>
  <cp:lastPrinted>2018-03-20T12:07:00Z</cp:lastPrinted>
  <dcterms:created xsi:type="dcterms:W3CDTF">2018-05-01T11:13:00Z</dcterms:created>
  <dcterms:modified xsi:type="dcterms:W3CDTF">2020-03-13T07:12:00Z</dcterms:modified>
</cp:coreProperties>
</file>